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730" w14:textId="6AC85774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E17164">
        <w:rPr>
          <w:rFonts w:asciiTheme="majorHAnsi" w:hAnsiTheme="majorHAnsi"/>
          <w:sz w:val="20"/>
          <w:szCs w:val="20"/>
        </w:rPr>
        <w:t>6a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53AB548B" w14:textId="7038161A" w:rsidR="004C47DE" w:rsidRPr="00847600" w:rsidRDefault="00E17164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5D76CF">
        <w:rPr>
          <w:noProof/>
        </w:rPr>
        <w:drawing>
          <wp:inline distT="0" distB="0" distL="0" distR="0" wp14:anchorId="3B6B018D" wp14:editId="7C50B06D">
            <wp:extent cx="6088380" cy="485140"/>
            <wp:effectExtent l="0" t="0" r="7620" b="0"/>
            <wp:docPr id="1" name="Obraz 1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17164">
        <w:rPr>
          <w:rFonts w:asciiTheme="majorHAnsi" w:hAnsiTheme="majorHAnsi"/>
          <w:b/>
          <w:sz w:val="20"/>
          <w:szCs w:val="20"/>
        </w:rPr>
      </w:r>
      <w:r w:rsidR="00E1716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1327" w14:textId="77777777" w:rsidR="00DA7A08" w:rsidRDefault="00DA7A08">
      <w:r>
        <w:separator/>
      </w:r>
    </w:p>
  </w:endnote>
  <w:endnote w:type="continuationSeparator" w:id="0">
    <w:p w14:paraId="48BEA1CF" w14:textId="77777777" w:rsidR="00DA7A08" w:rsidRDefault="00D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8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5524" w14:textId="77777777" w:rsidR="00DA7A08" w:rsidRDefault="00DA7A08">
      <w:r>
        <w:separator/>
      </w:r>
    </w:p>
  </w:footnote>
  <w:footnote w:type="continuationSeparator" w:id="0">
    <w:p w14:paraId="1839B8F6" w14:textId="77777777" w:rsidR="00DA7A08" w:rsidRDefault="00DA7A08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08CC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0ADB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164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D6D7-3588-463C-BCC1-5A60A7CC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WirkowskaAnna</cp:lastModifiedBy>
  <cp:revision>3</cp:revision>
  <cp:lastPrinted>2017-02-22T09:17:00Z</cp:lastPrinted>
  <dcterms:created xsi:type="dcterms:W3CDTF">2019-01-28T08:40:00Z</dcterms:created>
  <dcterms:modified xsi:type="dcterms:W3CDTF">2019-01-28T11:40:00Z</dcterms:modified>
</cp:coreProperties>
</file>